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D3F" w:rsidRDefault="00620E39" w:rsidP="00620E39">
      <w:pPr>
        <w:ind w:left="360"/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809750" cy="2714626"/>
            <wp:effectExtent l="0" t="0" r="0" b="9525"/>
            <wp:wrapThrough wrapText="bothSides">
              <wp:wrapPolygon edited="0">
                <wp:start x="0" y="0"/>
                <wp:lineTo x="0" y="21524"/>
                <wp:lineTo x="21373" y="21524"/>
                <wp:lineTo x="213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y Brow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714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BBB" w:rsidRDefault="00415BBB" w:rsidP="00415BBB">
      <w:pPr>
        <w:pStyle w:val="Heading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620E39" w:rsidRDefault="00C02D3F" w:rsidP="00415BBB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40"/>
          <w:szCs w:val="40"/>
        </w:rPr>
      </w:pPr>
      <w:r w:rsidRPr="00620E39">
        <w:rPr>
          <w:rFonts w:ascii="Times New Roman" w:hAnsi="Times New Roman" w:cs="Times New Roman"/>
          <w:i w:val="0"/>
          <w:sz w:val="40"/>
          <w:szCs w:val="40"/>
        </w:rPr>
        <w:t xml:space="preserve">Joy H. Browne </w:t>
      </w:r>
    </w:p>
    <w:p w:rsidR="00620E39" w:rsidRDefault="00C02D3F" w:rsidP="00415BBB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40"/>
          <w:szCs w:val="40"/>
        </w:rPr>
      </w:pPr>
      <w:r w:rsidRPr="00620E39">
        <w:rPr>
          <w:rFonts w:ascii="Times New Roman" w:hAnsi="Times New Roman" w:cs="Times New Roman"/>
          <w:i w:val="0"/>
          <w:sz w:val="40"/>
          <w:szCs w:val="40"/>
        </w:rPr>
        <w:t>Music Education Scholarship</w:t>
      </w:r>
      <w:r w:rsidR="009224E7" w:rsidRPr="00620E39">
        <w:rPr>
          <w:rFonts w:ascii="Times New Roman" w:hAnsi="Times New Roman" w:cs="Times New Roman"/>
          <w:i w:val="0"/>
          <w:sz w:val="40"/>
          <w:szCs w:val="40"/>
        </w:rPr>
        <w:t xml:space="preserve"> </w:t>
      </w:r>
    </w:p>
    <w:p w:rsidR="00C02D3F" w:rsidRPr="00620E39" w:rsidRDefault="00374B8C" w:rsidP="00415BBB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40"/>
          <w:szCs w:val="40"/>
        </w:rPr>
      </w:pPr>
      <w:r w:rsidRPr="00620E39">
        <w:rPr>
          <w:rFonts w:ascii="Times New Roman" w:hAnsi="Times New Roman" w:cs="Times New Roman"/>
          <w:i w:val="0"/>
          <w:sz w:val="40"/>
          <w:szCs w:val="40"/>
        </w:rPr>
        <w:t>201</w:t>
      </w:r>
      <w:r w:rsidR="006060F6">
        <w:rPr>
          <w:rFonts w:ascii="Times New Roman" w:hAnsi="Times New Roman" w:cs="Times New Roman"/>
          <w:i w:val="0"/>
          <w:sz w:val="40"/>
          <w:szCs w:val="40"/>
        </w:rPr>
        <w:t>6</w:t>
      </w:r>
      <w:r w:rsidR="00C02D3F" w:rsidRPr="00620E39">
        <w:rPr>
          <w:rFonts w:ascii="Times New Roman" w:hAnsi="Times New Roman" w:cs="Times New Roman"/>
          <w:i w:val="0"/>
          <w:sz w:val="40"/>
          <w:szCs w:val="40"/>
        </w:rPr>
        <w:t xml:space="preserve"> Fact Sheet</w:t>
      </w:r>
    </w:p>
    <w:p w:rsidR="00C02D3F" w:rsidRDefault="00C02D3F" w:rsidP="00415BBB"/>
    <w:p w:rsidR="00620E39" w:rsidRDefault="00620E39" w:rsidP="00620E39">
      <w:pPr>
        <w:ind w:left="2880" w:hanging="1440"/>
        <w:rPr>
          <w:b/>
        </w:rPr>
      </w:pPr>
    </w:p>
    <w:p w:rsidR="00C02D3F" w:rsidRDefault="00C02D3F" w:rsidP="00620E39">
      <w:pPr>
        <w:ind w:left="3600"/>
      </w:pPr>
      <w:r>
        <w:t xml:space="preserve">This scholarship was established </w:t>
      </w:r>
      <w:r w:rsidR="0030783B">
        <w:t xml:space="preserve">in memory of Joy H. Browne, a former </w:t>
      </w:r>
      <w:r w:rsidR="00620E39">
        <w:t xml:space="preserve">vocal </w:t>
      </w:r>
      <w:r w:rsidR="0030783B">
        <w:t xml:space="preserve">music coordinator for North Kansas City Schools. It will provide a scholarship </w:t>
      </w:r>
      <w:r>
        <w:t>for a student who plans to pursue a degree in music education.</w:t>
      </w:r>
    </w:p>
    <w:p w:rsidR="00C02D3F" w:rsidRDefault="00C02D3F" w:rsidP="00415BBB"/>
    <w:p w:rsidR="00620E39" w:rsidRDefault="00620E39" w:rsidP="00415BBB">
      <w:pPr>
        <w:rPr>
          <w:b/>
        </w:rPr>
      </w:pPr>
    </w:p>
    <w:p w:rsidR="00620E39" w:rsidRDefault="00620E39" w:rsidP="00415BBB">
      <w:pPr>
        <w:rPr>
          <w:b/>
        </w:rPr>
      </w:pPr>
    </w:p>
    <w:p w:rsidR="00620E39" w:rsidRDefault="00620E39" w:rsidP="00415BBB">
      <w:pPr>
        <w:rPr>
          <w:b/>
        </w:rPr>
      </w:pPr>
    </w:p>
    <w:p w:rsidR="00620E39" w:rsidRDefault="00620E39" w:rsidP="00415BBB">
      <w:pPr>
        <w:rPr>
          <w:b/>
        </w:rPr>
      </w:pPr>
    </w:p>
    <w:p w:rsidR="00C02D3F" w:rsidRDefault="00C02D3F" w:rsidP="00415BBB">
      <w:r>
        <w:rPr>
          <w:b/>
        </w:rPr>
        <w:t>Deadline: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D695D" w:rsidRPr="002D695D">
        <w:t xml:space="preserve">Friday, </w:t>
      </w:r>
      <w:r w:rsidR="00374B8C" w:rsidRPr="008A303B">
        <w:t xml:space="preserve">March </w:t>
      </w:r>
      <w:r w:rsidR="006060F6">
        <w:t>31</w:t>
      </w:r>
      <w:r w:rsidR="00374B8C" w:rsidRPr="008A303B">
        <w:rPr>
          <w:b/>
        </w:rPr>
        <w:t xml:space="preserve">, </w:t>
      </w:r>
      <w:r w:rsidR="00A45BF2" w:rsidRPr="008A303B">
        <w:t>201</w:t>
      </w:r>
      <w:r w:rsidR="006060F6">
        <w:t>6</w:t>
      </w:r>
    </w:p>
    <w:p w:rsidR="00C02D3F" w:rsidRDefault="00C02D3F">
      <w:pPr>
        <w:rPr>
          <w:b/>
        </w:rPr>
      </w:pPr>
    </w:p>
    <w:p w:rsidR="00C02D3F" w:rsidRDefault="00C02D3F">
      <w:r>
        <w:rPr>
          <w:b/>
        </w:rPr>
        <w:t xml:space="preserve">Number of Recipients:  </w:t>
      </w:r>
      <w:r>
        <w:rPr>
          <w:b/>
        </w:rPr>
        <w:tab/>
      </w:r>
      <w:r>
        <w:t>One annually</w:t>
      </w:r>
    </w:p>
    <w:p w:rsidR="00C02D3F" w:rsidRDefault="00C02D3F">
      <w:pPr>
        <w:rPr>
          <w:b/>
        </w:rPr>
      </w:pPr>
    </w:p>
    <w:p w:rsidR="00C02D3F" w:rsidRDefault="00C02D3F">
      <w:r>
        <w:rPr>
          <w:b/>
        </w:rPr>
        <w:t>Scholarship Amount:</w:t>
      </w:r>
      <w:r>
        <w:rPr>
          <w:b/>
        </w:rPr>
        <w:tab/>
      </w:r>
      <w:r>
        <w:t>$500</w:t>
      </w:r>
    </w:p>
    <w:p w:rsidR="00C02D3F" w:rsidRDefault="00C02D3F">
      <w:pPr>
        <w:rPr>
          <w:b/>
        </w:rPr>
      </w:pPr>
    </w:p>
    <w:p w:rsidR="008A303B" w:rsidRDefault="00C02D3F" w:rsidP="008A303B">
      <w:pPr>
        <w:tabs>
          <w:tab w:val="num" w:pos="3240"/>
        </w:tabs>
        <w:rPr>
          <w:b/>
        </w:rPr>
      </w:pPr>
      <w:r>
        <w:rPr>
          <w:b/>
        </w:rPr>
        <w:t xml:space="preserve">Eligibility: </w:t>
      </w:r>
    </w:p>
    <w:p w:rsidR="00C02D3F" w:rsidRDefault="00DF0CCF" w:rsidP="008A303B">
      <w:pPr>
        <w:numPr>
          <w:ilvl w:val="0"/>
          <w:numId w:val="3"/>
        </w:numPr>
      </w:pPr>
      <w:r>
        <w:t xml:space="preserve">You </w:t>
      </w:r>
      <w:r w:rsidR="00C02D3F">
        <w:t xml:space="preserve">must be a graduating senior in the class of </w:t>
      </w:r>
      <w:r w:rsidR="00C02D3F" w:rsidRPr="008A303B">
        <w:t>201</w:t>
      </w:r>
      <w:r w:rsidR="006060F6">
        <w:t>6</w:t>
      </w:r>
      <w:r w:rsidR="009224E7">
        <w:t xml:space="preserve"> at one of </w:t>
      </w:r>
      <w:r w:rsidR="008A303B">
        <w:t>t</w:t>
      </w:r>
      <w:r w:rsidR="009224E7">
        <w:t>he four high schools within North Kansas City Schools.</w:t>
      </w:r>
    </w:p>
    <w:p w:rsidR="00C02D3F" w:rsidRDefault="00DF0CCF" w:rsidP="008A303B">
      <w:pPr>
        <w:numPr>
          <w:ilvl w:val="0"/>
          <w:numId w:val="3"/>
        </w:numPr>
      </w:pPr>
      <w:r>
        <w:t xml:space="preserve">You </w:t>
      </w:r>
      <w:r w:rsidR="00C02D3F">
        <w:t>must plan to pursue a post-secondary program of study at a two- or four-year institution.</w:t>
      </w:r>
    </w:p>
    <w:p w:rsidR="00C02D3F" w:rsidRDefault="00DF0CCF" w:rsidP="008A303B">
      <w:pPr>
        <w:numPr>
          <w:ilvl w:val="0"/>
          <w:numId w:val="3"/>
        </w:numPr>
        <w:ind w:left="3240" w:hanging="720"/>
      </w:pPr>
      <w:r>
        <w:t xml:space="preserve">You </w:t>
      </w:r>
      <w:r w:rsidR="00C02D3F">
        <w:t xml:space="preserve">must </w:t>
      </w:r>
      <w:r>
        <w:t xml:space="preserve">plan to </w:t>
      </w:r>
      <w:r w:rsidR="00C02D3F">
        <w:t>major</w:t>
      </w:r>
      <w:r>
        <w:t xml:space="preserve"> </w:t>
      </w:r>
      <w:r w:rsidR="00C02D3F">
        <w:t>in music education.</w:t>
      </w:r>
    </w:p>
    <w:p w:rsidR="00C02D3F" w:rsidRDefault="00DF0CCF" w:rsidP="008A303B">
      <w:pPr>
        <w:numPr>
          <w:ilvl w:val="0"/>
          <w:numId w:val="3"/>
        </w:numPr>
      </w:pPr>
      <w:r>
        <w:t xml:space="preserve">You </w:t>
      </w:r>
      <w:r w:rsidR="00C02D3F">
        <w:t>must have maintained a GPA of 2.75 or higher</w:t>
      </w:r>
      <w:r w:rsidR="002D37F9">
        <w:t xml:space="preserve"> </w:t>
      </w:r>
      <w:r w:rsidR="008A303B">
        <w:t xml:space="preserve">during </w:t>
      </w:r>
      <w:r w:rsidR="00620E39">
        <w:t>hi</w:t>
      </w:r>
      <w:r w:rsidR="00C02D3F">
        <w:t>gh school.</w:t>
      </w:r>
    </w:p>
    <w:p w:rsidR="00C02D3F" w:rsidRDefault="00C02D3F"/>
    <w:p w:rsidR="00415BBB" w:rsidRDefault="00A45BF2" w:rsidP="00415BBB">
      <w:pPr>
        <w:rPr>
          <w:b/>
        </w:rPr>
      </w:pPr>
      <w:r>
        <w:rPr>
          <w:b/>
        </w:rPr>
        <w:t>Supporting</w:t>
      </w:r>
      <w:r w:rsidR="00415BBB">
        <w:rPr>
          <w:b/>
        </w:rPr>
        <w:t xml:space="preserve"> </w:t>
      </w:r>
      <w:r w:rsidRPr="00A45BF2">
        <w:rPr>
          <w:b/>
        </w:rPr>
        <w:t>Documents:</w:t>
      </w:r>
    </w:p>
    <w:p w:rsidR="00A45BF2" w:rsidRDefault="00A45BF2" w:rsidP="008A303B">
      <w:pPr>
        <w:numPr>
          <w:ilvl w:val="0"/>
          <w:numId w:val="4"/>
        </w:numPr>
        <w:ind w:left="2880"/>
      </w:pPr>
      <w:r w:rsidRPr="00620E39">
        <w:rPr>
          <w:b/>
        </w:rPr>
        <w:t>Official Grade Transcript/Test Scores:</w:t>
      </w:r>
      <w:r w:rsidRPr="00A45BF2">
        <w:t xml:space="preserve"> You must have </w:t>
      </w:r>
      <w:r>
        <w:t xml:space="preserve">at least </w:t>
      </w:r>
      <w:r w:rsidRPr="00A45BF2">
        <w:t xml:space="preserve">a </w:t>
      </w:r>
      <w:r w:rsidRPr="00415BBB">
        <w:rPr>
          <w:b/>
        </w:rPr>
        <w:t>2.75 GPA</w:t>
      </w:r>
      <w:r w:rsidRPr="00A45BF2">
        <w:t xml:space="preserve"> to qualify for this</w:t>
      </w:r>
      <w:r>
        <w:t xml:space="preserve"> </w:t>
      </w:r>
      <w:r w:rsidRPr="00A45BF2">
        <w:t xml:space="preserve">scholarship. </w:t>
      </w:r>
      <w:r>
        <w:t xml:space="preserve">Also include </w:t>
      </w:r>
      <w:r w:rsidRPr="00A45BF2">
        <w:t xml:space="preserve">your </w:t>
      </w:r>
      <w:r w:rsidRPr="00415BBB">
        <w:rPr>
          <w:b/>
        </w:rPr>
        <w:t>ACT scores</w:t>
      </w:r>
      <w:r>
        <w:t>.</w:t>
      </w:r>
    </w:p>
    <w:p w:rsidR="00A45BF2" w:rsidRPr="00A45BF2" w:rsidRDefault="00A45BF2" w:rsidP="008A303B">
      <w:pPr>
        <w:numPr>
          <w:ilvl w:val="0"/>
          <w:numId w:val="4"/>
        </w:numPr>
        <w:tabs>
          <w:tab w:val="left" w:pos="360"/>
        </w:tabs>
        <w:ind w:left="2880"/>
        <w:rPr>
          <w:i/>
        </w:rPr>
      </w:pPr>
      <w:r w:rsidRPr="00620E39">
        <w:rPr>
          <w:b/>
        </w:rPr>
        <w:t>Official Attendance Record:</w:t>
      </w:r>
      <w:r w:rsidRPr="00A45BF2">
        <w:rPr>
          <w:b/>
        </w:rPr>
        <w:t xml:space="preserve"> </w:t>
      </w:r>
      <w:r w:rsidRPr="00A45BF2">
        <w:t xml:space="preserve">This must indicate a </w:t>
      </w:r>
      <w:r w:rsidRPr="00A45BF2">
        <w:rPr>
          <w:b/>
        </w:rPr>
        <w:t>95% or better</w:t>
      </w:r>
      <w:r w:rsidRPr="00A45BF2">
        <w:t xml:space="preserve"> attendance record or explain extenuating circumstances for your absences.</w:t>
      </w:r>
    </w:p>
    <w:p w:rsidR="00A45BF2" w:rsidRPr="00A45BF2" w:rsidRDefault="00A45BF2" w:rsidP="008A303B">
      <w:pPr>
        <w:numPr>
          <w:ilvl w:val="0"/>
          <w:numId w:val="4"/>
        </w:numPr>
        <w:tabs>
          <w:tab w:val="left" w:pos="360"/>
        </w:tabs>
        <w:ind w:left="2880"/>
        <w:rPr>
          <w:i/>
        </w:rPr>
      </w:pPr>
      <w:r w:rsidRPr="00620E39">
        <w:rPr>
          <w:b/>
        </w:rPr>
        <w:t>Two Letters of Reference:</w:t>
      </w:r>
      <w:r w:rsidRPr="00A45BF2">
        <w:t xml:space="preserve"> One may be written by a teacher. The other must come from another source, such as an employer or religious</w:t>
      </w:r>
      <w:r w:rsidR="00620E39">
        <w:t>/service</w:t>
      </w:r>
      <w:r w:rsidRPr="00A45BF2">
        <w:t xml:space="preserve"> group leader. </w:t>
      </w:r>
    </w:p>
    <w:p w:rsidR="00A45BF2" w:rsidRPr="00A45BF2" w:rsidRDefault="00A45BF2">
      <w:pPr>
        <w:rPr>
          <w:b/>
        </w:rPr>
      </w:pPr>
      <w:r>
        <w:t xml:space="preserve"> </w:t>
      </w:r>
      <w:r>
        <w:rPr>
          <w:b/>
        </w:rPr>
        <w:tab/>
      </w:r>
    </w:p>
    <w:p w:rsidR="00C02D3F" w:rsidRDefault="00C02D3F">
      <w:pPr>
        <w:ind w:left="2880" w:hanging="2880"/>
      </w:pPr>
      <w:r>
        <w:rPr>
          <w:b/>
        </w:rPr>
        <w:t>Process:</w:t>
      </w:r>
      <w:r>
        <w:t xml:space="preserve"> </w:t>
      </w:r>
      <w:r>
        <w:tab/>
        <w:t xml:space="preserve">The Selection Committee consists of </w:t>
      </w:r>
      <w:r w:rsidR="00A45BF2">
        <w:t xml:space="preserve">current </w:t>
      </w:r>
      <w:r w:rsidR="00DF0CCF">
        <w:t xml:space="preserve">and former </w:t>
      </w:r>
      <w:r>
        <w:t>music teachers from North Kansas City School</w:t>
      </w:r>
      <w:r w:rsidR="00A45BF2">
        <w:t>s</w:t>
      </w:r>
      <w:r>
        <w:t>.</w:t>
      </w:r>
    </w:p>
    <w:p w:rsidR="00C02D3F" w:rsidRDefault="00C02D3F">
      <w:pPr>
        <w:ind w:left="2880" w:hanging="2880"/>
      </w:pPr>
    </w:p>
    <w:p w:rsidR="00C02D3F" w:rsidRDefault="00C02D3F">
      <w:pPr>
        <w:ind w:left="2880" w:hanging="2880"/>
      </w:pPr>
      <w:r>
        <w:rPr>
          <w:b/>
        </w:rPr>
        <w:t>Payment:</w:t>
      </w:r>
      <w:r>
        <w:t xml:space="preserve"> </w:t>
      </w:r>
      <w:r>
        <w:tab/>
      </w:r>
      <w:r w:rsidRPr="00A45BF2">
        <w:t xml:space="preserve">Payment of the scholarship will be made directly to the </w:t>
      </w:r>
      <w:r w:rsidR="00A45BF2" w:rsidRPr="00A45BF2">
        <w:t xml:space="preserve">institution </w:t>
      </w:r>
      <w:r w:rsidR="00DF0CCF">
        <w:t xml:space="preserve">you </w:t>
      </w:r>
      <w:r w:rsidR="00A45BF2" w:rsidRPr="00A45BF2">
        <w:t xml:space="preserve">plan to attend. </w:t>
      </w:r>
      <w:r w:rsidR="00DF0CCF">
        <w:t xml:space="preserve">You </w:t>
      </w:r>
      <w:r>
        <w:t xml:space="preserve">must complete a minimum of one semester. If </w:t>
      </w:r>
      <w:r w:rsidR="00DF0CCF">
        <w:t xml:space="preserve">you </w:t>
      </w:r>
      <w:r>
        <w:t>withdraw before complet</w:t>
      </w:r>
      <w:r w:rsidR="00DF0CCF">
        <w:t xml:space="preserve">ing </w:t>
      </w:r>
      <w:r>
        <w:t xml:space="preserve">one semester, </w:t>
      </w:r>
      <w:r w:rsidR="00DF0CCF">
        <w:t xml:space="preserve">you must return the </w:t>
      </w:r>
      <w:r>
        <w:t xml:space="preserve">scholarship to the Education Foundation and the first alternate will receive </w:t>
      </w:r>
      <w:r w:rsidR="00DF0CCF">
        <w:t xml:space="preserve">the </w:t>
      </w:r>
      <w:r>
        <w:t>funds.</w:t>
      </w:r>
    </w:p>
    <w:p w:rsidR="00415BBB" w:rsidRDefault="00415BBB"/>
    <w:p w:rsidR="00C02D3F" w:rsidRDefault="00C02D3F">
      <w:r>
        <w:t xml:space="preserve">Please include the application and all supporting materials in one envelope and mail or deliver to </w:t>
      </w:r>
      <w:r>
        <w:rPr>
          <w:b/>
        </w:rPr>
        <w:t>Jan Lewis, Director, North Kansas City Schools Education Foundation, 2000 N.E. 46</w:t>
      </w:r>
      <w:r>
        <w:rPr>
          <w:b/>
          <w:vertAlign w:val="superscript"/>
        </w:rPr>
        <w:t>th</w:t>
      </w:r>
      <w:r>
        <w:rPr>
          <w:b/>
        </w:rPr>
        <w:t xml:space="preserve"> Street, </w:t>
      </w:r>
      <w:r w:rsidR="00415BBB">
        <w:rPr>
          <w:b/>
        </w:rPr>
        <w:t>K</w:t>
      </w:r>
      <w:r>
        <w:rPr>
          <w:b/>
        </w:rPr>
        <w:t>ansas City, MO 64116</w:t>
      </w:r>
      <w:r>
        <w:t xml:space="preserve">. </w:t>
      </w:r>
      <w:r w:rsidRPr="00A45BF2">
        <w:t xml:space="preserve">Applications must be postmarked or delivered and received by </w:t>
      </w:r>
      <w:r w:rsidRPr="00A45BF2">
        <w:rPr>
          <w:b/>
        </w:rPr>
        <w:t xml:space="preserve">5 </w:t>
      </w:r>
      <w:r w:rsidR="008A303B">
        <w:rPr>
          <w:b/>
        </w:rPr>
        <w:t>p</w:t>
      </w:r>
      <w:r w:rsidRPr="00A45BF2">
        <w:rPr>
          <w:b/>
        </w:rPr>
        <w:t>.</w:t>
      </w:r>
      <w:r w:rsidR="008A303B">
        <w:rPr>
          <w:b/>
        </w:rPr>
        <w:t>m</w:t>
      </w:r>
      <w:r w:rsidRPr="00A45BF2">
        <w:rPr>
          <w:b/>
        </w:rPr>
        <w:t xml:space="preserve">. on </w:t>
      </w:r>
      <w:r w:rsidR="006060F6">
        <w:rPr>
          <w:b/>
        </w:rPr>
        <w:t>Thursday</w:t>
      </w:r>
      <w:r w:rsidR="00A45BF2" w:rsidRPr="008A303B">
        <w:rPr>
          <w:b/>
        </w:rPr>
        <w:t xml:space="preserve">, </w:t>
      </w:r>
      <w:r w:rsidR="00374B8C" w:rsidRPr="008A303B">
        <w:rPr>
          <w:b/>
        </w:rPr>
        <w:t xml:space="preserve">March </w:t>
      </w:r>
      <w:r w:rsidR="006060F6">
        <w:rPr>
          <w:b/>
        </w:rPr>
        <w:t>31</w:t>
      </w:r>
      <w:r w:rsidRPr="008A303B">
        <w:rPr>
          <w:b/>
        </w:rPr>
        <w:t>, 201</w:t>
      </w:r>
      <w:r w:rsidR="006060F6">
        <w:rPr>
          <w:b/>
        </w:rPr>
        <w:t>6</w:t>
      </w:r>
      <w:r w:rsidRPr="00A45BF2">
        <w:t>.</w:t>
      </w:r>
    </w:p>
    <w:p w:rsidR="00C02D3F" w:rsidRPr="006060F6" w:rsidRDefault="00620E39" w:rsidP="00E56052">
      <w:pPr>
        <w:pStyle w:val="Heading2"/>
        <w:pageBreakBefore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060F6">
        <w:rPr>
          <w:rFonts w:ascii="Times New Roman" w:hAnsi="Times New Roman" w:cs="Times New Roman"/>
          <w:i w:val="0"/>
          <w:sz w:val="32"/>
          <w:szCs w:val="32"/>
        </w:rPr>
        <w:lastRenderedPageBreak/>
        <w:t>Joy H. Browne</w:t>
      </w:r>
      <w:r w:rsidRPr="006060F6">
        <w:rPr>
          <w:rFonts w:ascii="Times New Roman" w:hAnsi="Times New Roman" w:cs="Times New Roman"/>
          <w:sz w:val="32"/>
          <w:szCs w:val="32"/>
        </w:rPr>
        <w:t xml:space="preserve"> </w:t>
      </w:r>
      <w:r w:rsidRPr="006060F6">
        <w:rPr>
          <w:rFonts w:ascii="Times New Roman" w:hAnsi="Times New Roman" w:cs="Times New Roman"/>
          <w:i w:val="0"/>
          <w:sz w:val="32"/>
          <w:szCs w:val="32"/>
        </w:rPr>
        <w:t>Music Education Scholarship</w:t>
      </w:r>
      <w:r w:rsidR="006060F6" w:rsidRPr="006060F6">
        <w:rPr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C02D3F" w:rsidRPr="006060F6">
        <w:rPr>
          <w:rFonts w:ascii="Times New Roman" w:hAnsi="Times New Roman" w:cs="Times New Roman"/>
          <w:i w:val="0"/>
          <w:sz w:val="32"/>
          <w:szCs w:val="32"/>
        </w:rPr>
        <w:t>201</w:t>
      </w:r>
      <w:r w:rsidR="006060F6">
        <w:rPr>
          <w:rFonts w:ascii="Times New Roman" w:hAnsi="Times New Roman" w:cs="Times New Roman"/>
          <w:i w:val="0"/>
          <w:sz w:val="32"/>
          <w:szCs w:val="32"/>
        </w:rPr>
        <w:t>6</w:t>
      </w:r>
      <w:r w:rsidR="00C02D3F" w:rsidRPr="006060F6">
        <w:rPr>
          <w:rFonts w:ascii="Times New Roman" w:hAnsi="Times New Roman" w:cs="Times New Roman"/>
          <w:i w:val="0"/>
          <w:sz w:val="32"/>
          <w:szCs w:val="32"/>
        </w:rPr>
        <w:t xml:space="preserve"> Application Form</w:t>
      </w:r>
    </w:p>
    <w:p w:rsidR="00C02D3F" w:rsidRDefault="00C02D3F">
      <w:pPr>
        <w:jc w:val="center"/>
        <w:rPr>
          <w:b/>
          <w:bCs/>
          <w:sz w:val="28"/>
        </w:rPr>
      </w:pPr>
    </w:p>
    <w:p w:rsidR="00C02D3F" w:rsidRDefault="00C02D3F">
      <w:pPr>
        <w:spacing w:before="120"/>
        <w:rPr>
          <w:sz w:val="26"/>
          <w:szCs w:val="26"/>
        </w:rPr>
      </w:pPr>
      <w:r>
        <w:rPr>
          <w:sz w:val="26"/>
          <w:szCs w:val="26"/>
        </w:rPr>
        <w:t>Applicant’s Name: ___________________________________________</w:t>
      </w:r>
      <w:r w:rsidR="00620E39">
        <w:rPr>
          <w:sz w:val="26"/>
          <w:szCs w:val="26"/>
        </w:rPr>
        <w:t>________________________</w:t>
      </w:r>
    </w:p>
    <w:p w:rsidR="00620E39" w:rsidRDefault="002D695D">
      <w:pPr>
        <w:spacing w:before="120"/>
        <w:rPr>
          <w:sz w:val="26"/>
          <w:szCs w:val="26"/>
        </w:rPr>
      </w:pPr>
      <w:r>
        <w:rPr>
          <w:sz w:val="26"/>
          <w:szCs w:val="26"/>
        </w:rPr>
        <w:t>High School</w:t>
      </w:r>
      <w:r w:rsidR="00620E39">
        <w:rPr>
          <w:sz w:val="26"/>
          <w:szCs w:val="26"/>
        </w:rPr>
        <w:t>: __________________________________</w:t>
      </w:r>
      <w:r w:rsidR="00C02D3F">
        <w:rPr>
          <w:sz w:val="26"/>
          <w:szCs w:val="26"/>
        </w:rPr>
        <w:t xml:space="preserve"> Date of Birth: </w:t>
      </w:r>
      <w:r w:rsidR="00620E39">
        <w:rPr>
          <w:sz w:val="26"/>
          <w:szCs w:val="26"/>
        </w:rPr>
        <w:t>_________________________</w:t>
      </w:r>
    </w:p>
    <w:p w:rsidR="00C02D3F" w:rsidRDefault="00620E39">
      <w:pPr>
        <w:spacing w:before="120"/>
        <w:rPr>
          <w:sz w:val="26"/>
          <w:szCs w:val="26"/>
          <w:u w:val="single"/>
        </w:rPr>
      </w:pPr>
      <w:r>
        <w:rPr>
          <w:sz w:val="26"/>
          <w:szCs w:val="26"/>
        </w:rPr>
        <w:t>Address: ___________________________________________________________________________</w:t>
      </w:r>
    </w:p>
    <w:p w:rsidR="00C02D3F" w:rsidRDefault="00C02D3F">
      <w:pPr>
        <w:spacing w:before="120"/>
        <w:rPr>
          <w:sz w:val="26"/>
          <w:szCs w:val="26"/>
          <w:u w:val="single"/>
        </w:rPr>
      </w:pPr>
      <w:r>
        <w:rPr>
          <w:sz w:val="26"/>
          <w:szCs w:val="26"/>
        </w:rPr>
        <w:t>City, State, Zip:</w:t>
      </w:r>
      <w:r w:rsidR="00620E39">
        <w:rPr>
          <w:sz w:val="26"/>
          <w:szCs w:val="26"/>
        </w:rPr>
        <w:t xml:space="preserve"> _____________________________________________________________________</w:t>
      </w:r>
    </w:p>
    <w:p w:rsidR="00C02D3F" w:rsidRDefault="00C02D3F">
      <w:pPr>
        <w:spacing w:before="12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Home Phone: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 </w:t>
      </w:r>
      <w:r w:rsidR="00620E39">
        <w:rPr>
          <w:sz w:val="26"/>
          <w:szCs w:val="26"/>
        </w:rPr>
        <w:t>Cell: _________________________________</w:t>
      </w:r>
    </w:p>
    <w:p w:rsidR="00C02D3F" w:rsidRDefault="00620E39">
      <w:pPr>
        <w:spacing w:before="12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Personal </w:t>
      </w:r>
      <w:r w:rsidR="00C02D3F">
        <w:rPr>
          <w:sz w:val="26"/>
          <w:szCs w:val="26"/>
        </w:rPr>
        <w:t xml:space="preserve">E-mail: </w:t>
      </w:r>
      <w:r w:rsidR="00CB7235">
        <w:rPr>
          <w:sz w:val="26"/>
          <w:szCs w:val="26"/>
        </w:rPr>
        <w:t>_____________________________________________________________________</w:t>
      </w:r>
    </w:p>
    <w:p w:rsidR="00CB7235" w:rsidRDefault="00C02D3F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Post-Secondary Choice: </w:t>
      </w:r>
      <w:r w:rsidR="00CB7235">
        <w:rPr>
          <w:sz w:val="26"/>
          <w:szCs w:val="26"/>
        </w:rPr>
        <w:t>_______________________________________________________________</w:t>
      </w:r>
    </w:p>
    <w:p w:rsidR="00C02D3F" w:rsidRDefault="00CB7235">
      <w:pPr>
        <w:spacing w:before="120"/>
        <w:rPr>
          <w:sz w:val="26"/>
          <w:szCs w:val="26"/>
          <w:u w:val="single"/>
        </w:rPr>
      </w:pPr>
      <w:r>
        <w:rPr>
          <w:sz w:val="26"/>
          <w:szCs w:val="26"/>
        </w:rPr>
        <w:t>Majo</w:t>
      </w:r>
      <w:r w:rsidR="00C02D3F">
        <w:rPr>
          <w:sz w:val="26"/>
          <w:szCs w:val="26"/>
        </w:rPr>
        <w:t xml:space="preserve">r or Course of Study: </w:t>
      </w:r>
      <w:r>
        <w:rPr>
          <w:sz w:val="26"/>
          <w:szCs w:val="26"/>
        </w:rPr>
        <w:t>_____________________________________________________________</w:t>
      </w:r>
    </w:p>
    <w:p w:rsidR="00C02D3F" w:rsidRDefault="00C02D3F">
      <w:pPr>
        <w:spacing w:before="120"/>
        <w:ind w:left="-720"/>
        <w:rPr>
          <w:sz w:val="26"/>
          <w:szCs w:val="26"/>
        </w:rPr>
      </w:pPr>
    </w:p>
    <w:p w:rsidR="00C02D3F" w:rsidRDefault="00C02D3F">
      <w:pPr>
        <w:spacing w:before="120"/>
        <w:ind w:left="-720" w:firstLine="720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Parent/Legal Guardian: </w:t>
      </w:r>
      <w:r w:rsidR="00CB7235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 xml:space="preserve"> </w:t>
      </w:r>
    </w:p>
    <w:p w:rsidR="00C02D3F" w:rsidRDefault="00C02D3F">
      <w:pPr>
        <w:spacing w:before="120"/>
        <w:ind w:left="-720" w:firstLine="72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Address (if different from above): </w:t>
      </w:r>
      <w:r w:rsidR="00CB7235">
        <w:rPr>
          <w:sz w:val="26"/>
          <w:szCs w:val="26"/>
        </w:rPr>
        <w:t>_______________________________________________________</w:t>
      </w:r>
    </w:p>
    <w:p w:rsidR="00C02D3F" w:rsidRDefault="00CB7235">
      <w:pPr>
        <w:spacing w:before="120"/>
        <w:ind w:left="-720" w:firstLine="72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</w:t>
      </w:r>
    </w:p>
    <w:p w:rsidR="00C02D3F" w:rsidRDefault="00C02D3F">
      <w:pPr>
        <w:spacing w:before="12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Place of Employment: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 Title: </w:t>
      </w:r>
      <w:r w:rsidR="00CB7235">
        <w:rPr>
          <w:sz w:val="26"/>
          <w:szCs w:val="26"/>
        </w:rPr>
        <w:t>___________________________</w:t>
      </w:r>
    </w:p>
    <w:p w:rsidR="00C02D3F" w:rsidRDefault="00C02D3F">
      <w:pPr>
        <w:spacing w:before="120"/>
        <w:ind w:left="-720" w:firstLine="720"/>
        <w:rPr>
          <w:sz w:val="26"/>
          <w:szCs w:val="26"/>
          <w:u w:val="single"/>
        </w:rPr>
      </w:pPr>
      <w:r>
        <w:rPr>
          <w:sz w:val="26"/>
          <w:szCs w:val="26"/>
        </w:rPr>
        <w:t>2</w:t>
      </w:r>
      <w:r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Parent/Legal Guardian: </w:t>
      </w:r>
      <w:r w:rsidR="00CB7235">
        <w:rPr>
          <w:sz w:val="26"/>
          <w:szCs w:val="26"/>
        </w:rPr>
        <w:t>_____________________________________________________________</w:t>
      </w:r>
    </w:p>
    <w:p w:rsidR="00C02D3F" w:rsidRDefault="00C02D3F">
      <w:pPr>
        <w:spacing w:before="12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Address (if different from above): </w:t>
      </w:r>
      <w:r w:rsidR="00CB7235">
        <w:rPr>
          <w:sz w:val="26"/>
          <w:szCs w:val="26"/>
        </w:rPr>
        <w:t>_______________________________________________________</w:t>
      </w:r>
    </w:p>
    <w:p w:rsidR="00C02D3F" w:rsidRDefault="00CB7235">
      <w:pPr>
        <w:spacing w:before="12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</w:t>
      </w:r>
    </w:p>
    <w:p w:rsidR="00CB7235" w:rsidRDefault="00C02D3F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Place of Employment: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 Title: </w:t>
      </w:r>
      <w:r w:rsidR="00CB7235">
        <w:rPr>
          <w:sz w:val="26"/>
          <w:szCs w:val="26"/>
        </w:rPr>
        <w:t>___________________________</w:t>
      </w:r>
    </w:p>
    <w:p w:rsidR="00C02D3F" w:rsidRDefault="00C02D3F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Who is financing your education? </w:t>
      </w:r>
      <w:r w:rsidR="00CB7235">
        <w:rPr>
          <w:sz w:val="26"/>
          <w:szCs w:val="26"/>
        </w:rPr>
        <w:t>_______________________________________________________</w:t>
      </w:r>
    </w:p>
    <w:p w:rsidR="00C02D3F" w:rsidRDefault="00C02D3F">
      <w:pPr>
        <w:ind w:left="-720"/>
      </w:pPr>
    </w:p>
    <w:p w:rsidR="00CB7235" w:rsidRDefault="00C02D3F" w:rsidP="00CB723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List other sources of financial aid: </w:t>
      </w:r>
      <w:r w:rsidR="00CB7235">
        <w:rPr>
          <w:sz w:val="26"/>
          <w:szCs w:val="26"/>
        </w:rPr>
        <w:t>_______________________________________________________</w:t>
      </w:r>
    </w:p>
    <w:p w:rsidR="00CB7235" w:rsidRDefault="00CB7235" w:rsidP="00CB723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</w:t>
      </w:r>
    </w:p>
    <w:p w:rsidR="002D37F9" w:rsidRPr="00CB7235" w:rsidRDefault="00CB7235" w:rsidP="00CB7235">
      <w:pPr>
        <w:spacing w:line="360" w:lineRule="auto"/>
      </w:pPr>
      <w:r>
        <w:t>__________________________________________________________________________________________</w:t>
      </w:r>
    </w:p>
    <w:p w:rsidR="002D37F9" w:rsidRDefault="002D37F9">
      <w:pPr>
        <w:rPr>
          <w:b/>
          <w:i/>
        </w:rPr>
      </w:pPr>
    </w:p>
    <w:p w:rsidR="00C02D3F" w:rsidRPr="00741268" w:rsidRDefault="00C02D3F">
      <w:pPr>
        <w:rPr>
          <w:b/>
          <w:i/>
        </w:rPr>
      </w:pPr>
      <w:r w:rsidRPr="00CB7235">
        <w:rPr>
          <w:b/>
        </w:rPr>
        <w:t>NOTE:</w:t>
      </w:r>
      <w:r w:rsidRPr="00741268">
        <w:rPr>
          <w:b/>
          <w:i/>
        </w:rPr>
        <w:t xml:space="preserve"> You may attach extra sheets to provide the information below </w:t>
      </w:r>
      <w:r w:rsidR="00CB7235">
        <w:rPr>
          <w:b/>
          <w:i/>
        </w:rPr>
        <w:t xml:space="preserve">and on the next page, </w:t>
      </w:r>
      <w:r w:rsidRPr="00741268">
        <w:rPr>
          <w:b/>
          <w:i/>
        </w:rPr>
        <w:t xml:space="preserve">or </w:t>
      </w:r>
      <w:r w:rsidR="00CB7235">
        <w:rPr>
          <w:b/>
          <w:i/>
        </w:rPr>
        <w:t xml:space="preserve">you may </w:t>
      </w:r>
      <w:r w:rsidRPr="00741268">
        <w:rPr>
          <w:b/>
          <w:i/>
        </w:rPr>
        <w:t>recreate the form</w:t>
      </w:r>
      <w:r w:rsidR="00CB7235">
        <w:rPr>
          <w:b/>
          <w:i/>
        </w:rPr>
        <w:t xml:space="preserve"> in a separate Word document</w:t>
      </w:r>
      <w:r w:rsidRPr="00741268">
        <w:rPr>
          <w:b/>
          <w:i/>
        </w:rPr>
        <w:t>.</w:t>
      </w:r>
    </w:p>
    <w:p w:rsidR="00C02D3F" w:rsidRPr="00741268" w:rsidRDefault="00C02D3F">
      <w:pPr>
        <w:rPr>
          <w:i/>
        </w:rPr>
      </w:pPr>
    </w:p>
    <w:p w:rsidR="00C02D3F" w:rsidRPr="00741268" w:rsidRDefault="00C02D3F">
      <w:pPr>
        <w:rPr>
          <w:b/>
        </w:rPr>
      </w:pPr>
      <w:r w:rsidRPr="00741268">
        <w:rPr>
          <w:b/>
        </w:rPr>
        <w:t xml:space="preserve">List your high school activities. Include at least two different extracurricular activities, such as </w:t>
      </w:r>
      <w:r w:rsidR="00741268" w:rsidRPr="00741268">
        <w:rPr>
          <w:b/>
        </w:rPr>
        <w:t xml:space="preserve">music, </w:t>
      </w:r>
      <w:r w:rsidRPr="00741268">
        <w:rPr>
          <w:b/>
        </w:rPr>
        <w:t xml:space="preserve">theater, forensics, </w:t>
      </w:r>
      <w:r w:rsidR="00741268" w:rsidRPr="00741268">
        <w:rPr>
          <w:b/>
        </w:rPr>
        <w:t xml:space="preserve">sports, </w:t>
      </w:r>
      <w:r w:rsidRPr="00741268">
        <w:rPr>
          <w:b/>
        </w:rPr>
        <w:t>clubs, etc.</w:t>
      </w:r>
    </w:p>
    <w:p w:rsidR="00741268" w:rsidRPr="00741268" w:rsidRDefault="00741268"/>
    <w:p w:rsidR="00741268" w:rsidRPr="00741268" w:rsidRDefault="00741268"/>
    <w:p w:rsidR="00741268" w:rsidRPr="00741268" w:rsidRDefault="00741268"/>
    <w:p w:rsidR="00741268" w:rsidRPr="00741268" w:rsidRDefault="00741268"/>
    <w:p w:rsidR="00741268" w:rsidRPr="00741268" w:rsidRDefault="00741268"/>
    <w:p w:rsidR="00C02D3F" w:rsidRPr="00741268" w:rsidRDefault="00C02D3F"/>
    <w:p w:rsidR="00741268" w:rsidRPr="00741268" w:rsidRDefault="00741268"/>
    <w:p w:rsidR="00741268" w:rsidRDefault="00741268"/>
    <w:p w:rsidR="00415BBB" w:rsidRPr="00741268" w:rsidRDefault="00415BBB"/>
    <w:p w:rsidR="006060F6" w:rsidRDefault="006060F6">
      <w:pPr>
        <w:rPr>
          <w:b/>
        </w:rPr>
      </w:pPr>
    </w:p>
    <w:p w:rsidR="00C02D3F" w:rsidRPr="00741268" w:rsidRDefault="00C02D3F">
      <w:pPr>
        <w:rPr>
          <w:b/>
        </w:rPr>
      </w:pPr>
      <w:r w:rsidRPr="00741268">
        <w:rPr>
          <w:b/>
        </w:rPr>
        <w:lastRenderedPageBreak/>
        <w:t>List any special honors or recognitions you have received.</w:t>
      </w:r>
    </w:p>
    <w:p w:rsidR="00741268" w:rsidRPr="00741268" w:rsidRDefault="00741268">
      <w:pPr>
        <w:spacing w:line="360" w:lineRule="auto"/>
        <w:jc w:val="both"/>
        <w:rPr>
          <w:b/>
        </w:rPr>
      </w:pPr>
    </w:p>
    <w:p w:rsidR="00741268" w:rsidRPr="00741268" w:rsidRDefault="00741268">
      <w:pPr>
        <w:spacing w:line="360" w:lineRule="auto"/>
        <w:jc w:val="both"/>
        <w:rPr>
          <w:b/>
        </w:rPr>
      </w:pPr>
    </w:p>
    <w:p w:rsidR="00741268" w:rsidRPr="00741268" w:rsidRDefault="00741268">
      <w:pPr>
        <w:spacing w:line="360" w:lineRule="auto"/>
        <w:jc w:val="both"/>
        <w:rPr>
          <w:b/>
        </w:rPr>
      </w:pPr>
    </w:p>
    <w:p w:rsidR="00741268" w:rsidRPr="00741268" w:rsidRDefault="00741268">
      <w:pPr>
        <w:spacing w:line="360" w:lineRule="auto"/>
        <w:jc w:val="both"/>
        <w:rPr>
          <w:b/>
        </w:rPr>
      </w:pPr>
    </w:p>
    <w:p w:rsidR="00C02D3F" w:rsidRPr="00741268" w:rsidRDefault="00C02D3F"/>
    <w:p w:rsidR="00741268" w:rsidRPr="00741268" w:rsidRDefault="00741268"/>
    <w:p w:rsidR="00741268" w:rsidRPr="00741268" w:rsidRDefault="00741268"/>
    <w:p w:rsidR="00741268" w:rsidRDefault="00741268"/>
    <w:p w:rsidR="00C02D3F" w:rsidRPr="00741268" w:rsidRDefault="00C02D3F">
      <w:pPr>
        <w:rPr>
          <w:b/>
        </w:rPr>
      </w:pPr>
      <w:r w:rsidRPr="00741268">
        <w:rPr>
          <w:b/>
        </w:rPr>
        <w:t>Describe your interests and activities outside of school, including hobbies, church activities and/or community interests (scouting, volunteering, etc.).</w:t>
      </w:r>
    </w:p>
    <w:p w:rsidR="00741268" w:rsidRPr="00741268" w:rsidRDefault="00741268"/>
    <w:p w:rsidR="00741268" w:rsidRPr="00741268" w:rsidRDefault="00741268"/>
    <w:p w:rsidR="00741268" w:rsidRPr="00741268" w:rsidRDefault="00741268"/>
    <w:p w:rsidR="00741268" w:rsidRPr="00741268" w:rsidRDefault="00741268"/>
    <w:p w:rsidR="00741268" w:rsidRPr="00741268" w:rsidRDefault="00741268"/>
    <w:p w:rsidR="00741268" w:rsidRPr="00741268" w:rsidRDefault="00741268"/>
    <w:p w:rsidR="00741268" w:rsidRPr="00741268" w:rsidRDefault="00741268"/>
    <w:p w:rsidR="00741268" w:rsidRDefault="00741268"/>
    <w:p w:rsidR="00C02D3F" w:rsidRPr="00741268" w:rsidRDefault="00C02D3F">
      <w:pPr>
        <w:rPr>
          <w:b/>
        </w:rPr>
      </w:pPr>
      <w:r w:rsidRPr="00741268">
        <w:rPr>
          <w:b/>
        </w:rPr>
        <w:t xml:space="preserve">Explain briefly </w:t>
      </w:r>
      <w:r w:rsidR="00741268" w:rsidRPr="00741268">
        <w:rPr>
          <w:b/>
        </w:rPr>
        <w:t xml:space="preserve">why </w:t>
      </w:r>
      <w:r w:rsidRPr="00741268">
        <w:rPr>
          <w:b/>
        </w:rPr>
        <w:t>you are applying for the Joy H. Browne Music Education</w:t>
      </w:r>
      <w:r w:rsidR="005E2E1E">
        <w:rPr>
          <w:b/>
        </w:rPr>
        <w:t xml:space="preserve"> </w:t>
      </w:r>
      <w:r w:rsidRPr="00741268">
        <w:rPr>
          <w:b/>
        </w:rPr>
        <w:t>Scholarship.</w:t>
      </w:r>
    </w:p>
    <w:p w:rsidR="00C02D3F" w:rsidRPr="00741268" w:rsidRDefault="00C02D3F" w:rsidP="00741268">
      <w:pPr>
        <w:spacing w:line="360" w:lineRule="auto"/>
        <w:jc w:val="both"/>
      </w:pPr>
    </w:p>
    <w:p w:rsidR="00741268" w:rsidRPr="00741268" w:rsidRDefault="00741268" w:rsidP="00741268">
      <w:pPr>
        <w:spacing w:line="360" w:lineRule="auto"/>
        <w:jc w:val="both"/>
      </w:pPr>
    </w:p>
    <w:p w:rsidR="00C02D3F" w:rsidRPr="00741268" w:rsidRDefault="00C02D3F" w:rsidP="00CB7235">
      <w:pPr>
        <w:spacing w:line="360" w:lineRule="auto"/>
        <w:jc w:val="both"/>
      </w:pPr>
    </w:p>
    <w:p w:rsidR="00C02D3F" w:rsidRPr="00741268" w:rsidRDefault="00C02D3F" w:rsidP="00CB7235">
      <w:pPr>
        <w:spacing w:line="360" w:lineRule="auto"/>
        <w:jc w:val="both"/>
      </w:pPr>
    </w:p>
    <w:p w:rsidR="00C02D3F" w:rsidRPr="00741268" w:rsidRDefault="00C02D3F" w:rsidP="00CB7235">
      <w:pPr>
        <w:spacing w:line="360" w:lineRule="auto"/>
        <w:jc w:val="both"/>
      </w:pPr>
    </w:p>
    <w:p w:rsidR="00C02D3F" w:rsidRPr="00741268" w:rsidRDefault="00C02D3F">
      <w:pPr>
        <w:spacing w:line="360" w:lineRule="auto"/>
        <w:jc w:val="both"/>
      </w:pPr>
    </w:p>
    <w:p w:rsidR="00C02D3F" w:rsidRPr="00741268" w:rsidRDefault="00C02D3F" w:rsidP="00CB7235">
      <w:pPr>
        <w:rPr>
          <w:i/>
          <w:sz w:val="26"/>
          <w:szCs w:val="26"/>
        </w:rPr>
      </w:pPr>
    </w:p>
    <w:p w:rsidR="00C02D3F" w:rsidRDefault="00C02D3F" w:rsidP="00BB6289">
      <w:pPr>
        <w:rPr>
          <w:sz w:val="26"/>
          <w:szCs w:val="26"/>
        </w:rPr>
      </w:pPr>
      <w:r w:rsidRPr="00721DBF">
        <w:rPr>
          <w:b/>
          <w:sz w:val="26"/>
          <w:szCs w:val="26"/>
        </w:rPr>
        <w:t xml:space="preserve">Signature of Applicant: </w:t>
      </w:r>
      <w:r w:rsidRPr="00721DBF">
        <w:rPr>
          <w:sz w:val="26"/>
          <w:szCs w:val="26"/>
          <w:u w:val="single"/>
        </w:rPr>
        <w:tab/>
      </w:r>
      <w:r w:rsidRPr="00721DBF">
        <w:rPr>
          <w:sz w:val="26"/>
          <w:szCs w:val="26"/>
          <w:u w:val="single"/>
        </w:rPr>
        <w:tab/>
      </w:r>
      <w:r w:rsidRPr="00721DBF">
        <w:rPr>
          <w:sz w:val="26"/>
          <w:szCs w:val="26"/>
          <w:u w:val="single"/>
        </w:rPr>
        <w:tab/>
      </w:r>
      <w:r w:rsidRPr="00721DBF">
        <w:rPr>
          <w:sz w:val="26"/>
          <w:szCs w:val="26"/>
          <w:u w:val="single"/>
        </w:rPr>
        <w:tab/>
      </w:r>
      <w:r w:rsidRPr="00721DBF">
        <w:rPr>
          <w:sz w:val="26"/>
          <w:szCs w:val="26"/>
          <w:u w:val="single"/>
        </w:rPr>
        <w:tab/>
      </w:r>
      <w:r w:rsidRPr="00721DBF">
        <w:rPr>
          <w:sz w:val="26"/>
          <w:szCs w:val="26"/>
          <w:u w:val="single"/>
        </w:rPr>
        <w:tab/>
      </w:r>
      <w:r w:rsidRPr="00721DBF">
        <w:rPr>
          <w:sz w:val="26"/>
          <w:szCs w:val="26"/>
          <w:u w:val="single"/>
        </w:rPr>
        <w:tab/>
      </w:r>
      <w:r w:rsidRPr="00721DBF">
        <w:rPr>
          <w:sz w:val="26"/>
          <w:szCs w:val="26"/>
        </w:rPr>
        <w:t xml:space="preserve">  </w:t>
      </w:r>
      <w:r w:rsidRPr="00721DBF">
        <w:rPr>
          <w:b/>
          <w:sz w:val="26"/>
          <w:szCs w:val="26"/>
        </w:rPr>
        <w:t>Date:</w:t>
      </w:r>
      <w:r w:rsidRPr="00721DBF">
        <w:rPr>
          <w:sz w:val="26"/>
          <w:szCs w:val="26"/>
        </w:rPr>
        <w:t xml:space="preserve"> </w:t>
      </w:r>
      <w:r w:rsidR="00BB6289">
        <w:rPr>
          <w:sz w:val="26"/>
          <w:szCs w:val="26"/>
        </w:rPr>
        <w:t xml:space="preserve"> _____________________</w:t>
      </w:r>
    </w:p>
    <w:p w:rsidR="00BB6289" w:rsidRPr="00721DBF" w:rsidRDefault="00BB6289" w:rsidP="00BB6289">
      <w:pPr>
        <w:rPr>
          <w:sz w:val="26"/>
          <w:szCs w:val="26"/>
        </w:rPr>
      </w:pPr>
    </w:p>
    <w:p w:rsidR="00C02D3F" w:rsidRPr="00721DBF" w:rsidRDefault="00C02D3F">
      <w:pPr>
        <w:ind w:left="-720" w:firstLine="720"/>
        <w:rPr>
          <w:b/>
          <w:sz w:val="26"/>
          <w:szCs w:val="26"/>
        </w:rPr>
      </w:pPr>
      <w:r w:rsidRPr="00721DBF">
        <w:rPr>
          <w:b/>
          <w:sz w:val="26"/>
          <w:szCs w:val="26"/>
        </w:rPr>
        <w:t xml:space="preserve">Signature of Parent or Legal Guardian           </w:t>
      </w:r>
      <w:r w:rsidR="00BB6289">
        <w:rPr>
          <w:b/>
          <w:sz w:val="26"/>
          <w:szCs w:val="26"/>
        </w:rPr>
        <w:t>____________________________________________</w:t>
      </w:r>
    </w:p>
    <w:p w:rsidR="00C02D3F" w:rsidRPr="00721DBF" w:rsidRDefault="00C02D3F">
      <w:pPr>
        <w:ind w:left="-720" w:firstLine="720"/>
      </w:pPr>
    </w:p>
    <w:p w:rsidR="00C02D3F" w:rsidRPr="00721DBF" w:rsidRDefault="00C02D3F">
      <w:pPr>
        <w:rPr>
          <w:b/>
          <w:sz w:val="26"/>
          <w:szCs w:val="26"/>
        </w:rPr>
      </w:pPr>
      <w:r w:rsidRPr="00721DBF">
        <w:rPr>
          <w:b/>
          <w:sz w:val="26"/>
          <w:szCs w:val="26"/>
        </w:rPr>
        <w:t xml:space="preserve">                                                             Date:</w:t>
      </w:r>
      <w:r w:rsidRPr="00721DBF">
        <w:rPr>
          <w:b/>
          <w:sz w:val="26"/>
          <w:szCs w:val="26"/>
        </w:rPr>
        <w:tab/>
      </w:r>
      <w:r w:rsidR="00BB6289">
        <w:rPr>
          <w:b/>
          <w:sz w:val="26"/>
          <w:szCs w:val="26"/>
        </w:rPr>
        <w:t>____________________________________________</w:t>
      </w:r>
    </w:p>
    <w:p w:rsidR="00C02D3F" w:rsidRPr="00721DBF" w:rsidRDefault="00C02D3F">
      <w:pPr>
        <w:ind w:left="-720" w:firstLine="720"/>
        <w:rPr>
          <w:sz w:val="26"/>
          <w:szCs w:val="26"/>
          <w:u w:val="single"/>
        </w:rPr>
      </w:pPr>
    </w:p>
    <w:p w:rsidR="00C02D3F" w:rsidRPr="00721DBF" w:rsidRDefault="00C02D3F">
      <w:pPr>
        <w:ind w:left="-360" w:right="-360"/>
        <w:jc w:val="center"/>
      </w:pPr>
      <w:r w:rsidRPr="00721DBF">
        <w:t xml:space="preserve">Please place your application form and </w:t>
      </w:r>
      <w:r w:rsidR="00BB6289">
        <w:t xml:space="preserve">ALL </w:t>
      </w:r>
      <w:r w:rsidRPr="00721DBF">
        <w:t>supporting materials in one envelope and deliver or mail to:</w:t>
      </w:r>
    </w:p>
    <w:p w:rsidR="00C02D3F" w:rsidRPr="00721DBF" w:rsidRDefault="00C02D3F">
      <w:pPr>
        <w:rPr>
          <w:sz w:val="28"/>
          <w:szCs w:val="28"/>
        </w:rPr>
      </w:pPr>
    </w:p>
    <w:p w:rsidR="00C02D3F" w:rsidRPr="00721DBF" w:rsidRDefault="00C02D3F">
      <w:pPr>
        <w:jc w:val="center"/>
        <w:rPr>
          <w:b/>
          <w:sz w:val="28"/>
          <w:szCs w:val="28"/>
        </w:rPr>
      </w:pPr>
      <w:r w:rsidRPr="00721DBF">
        <w:rPr>
          <w:b/>
          <w:sz w:val="28"/>
          <w:szCs w:val="28"/>
        </w:rPr>
        <w:t>Jan Lewis</w:t>
      </w:r>
    </w:p>
    <w:p w:rsidR="00C02D3F" w:rsidRPr="00721DBF" w:rsidRDefault="00C02D3F">
      <w:pPr>
        <w:jc w:val="center"/>
        <w:rPr>
          <w:b/>
          <w:sz w:val="28"/>
          <w:szCs w:val="28"/>
        </w:rPr>
      </w:pPr>
      <w:r w:rsidRPr="00721DBF">
        <w:rPr>
          <w:b/>
          <w:sz w:val="28"/>
          <w:szCs w:val="28"/>
        </w:rPr>
        <w:t>North Kansas City Schools Education Foundation</w:t>
      </w:r>
    </w:p>
    <w:p w:rsidR="0030783B" w:rsidRDefault="00C02D3F">
      <w:pPr>
        <w:jc w:val="center"/>
        <w:rPr>
          <w:b/>
          <w:sz w:val="28"/>
          <w:szCs w:val="28"/>
        </w:rPr>
      </w:pPr>
      <w:r w:rsidRPr="00721DBF">
        <w:rPr>
          <w:b/>
          <w:sz w:val="28"/>
          <w:szCs w:val="28"/>
        </w:rPr>
        <w:t>2000 N.E. 46</w:t>
      </w:r>
      <w:r w:rsidRPr="00721DBF">
        <w:rPr>
          <w:b/>
          <w:sz w:val="28"/>
          <w:szCs w:val="28"/>
          <w:vertAlign w:val="superscript"/>
        </w:rPr>
        <w:t>th</w:t>
      </w:r>
      <w:r w:rsidRPr="00721DBF">
        <w:rPr>
          <w:b/>
          <w:sz w:val="28"/>
          <w:szCs w:val="28"/>
        </w:rPr>
        <w:t xml:space="preserve"> Street</w:t>
      </w:r>
    </w:p>
    <w:p w:rsidR="00C02D3F" w:rsidRPr="00721DBF" w:rsidRDefault="00C02D3F">
      <w:pPr>
        <w:jc w:val="center"/>
        <w:rPr>
          <w:b/>
          <w:sz w:val="28"/>
          <w:szCs w:val="28"/>
        </w:rPr>
      </w:pPr>
      <w:r w:rsidRPr="00721DBF">
        <w:rPr>
          <w:b/>
          <w:sz w:val="28"/>
          <w:szCs w:val="28"/>
        </w:rPr>
        <w:t>Kansas City, MO 64116</w:t>
      </w:r>
    </w:p>
    <w:p w:rsidR="00C02D3F" w:rsidRPr="00721DBF" w:rsidRDefault="00C02D3F">
      <w:pPr>
        <w:rPr>
          <w:sz w:val="28"/>
          <w:szCs w:val="28"/>
        </w:rPr>
      </w:pPr>
    </w:p>
    <w:p w:rsidR="00C02D3F" w:rsidRPr="00741268" w:rsidRDefault="00C02D3F" w:rsidP="00741268">
      <w:pPr>
        <w:ind w:left="-360" w:right="-360"/>
        <w:jc w:val="center"/>
        <w:rPr>
          <w:i/>
        </w:rPr>
      </w:pPr>
      <w:r w:rsidRPr="00721DBF">
        <w:rPr>
          <w:b/>
        </w:rPr>
        <w:t xml:space="preserve">Applications must be postmarked or delivered and received by 5 </w:t>
      </w:r>
      <w:r w:rsidR="008A303B">
        <w:rPr>
          <w:b/>
        </w:rPr>
        <w:t>p</w:t>
      </w:r>
      <w:r w:rsidRPr="00721DBF">
        <w:rPr>
          <w:b/>
        </w:rPr>
        <w:t>.</w:t>
      </w:r>
      <w:r w:rsidR="008A303B">
        <w:rPr>
          <w:b/>
        </w:rPr>
        <w:t>m</w:t>
      </w:r>
      <w:r w:rsidRPr="00721DBF">
        <w:rPr>
          <w:b/>
        </w:rPr>
        <w:t xml:space="preserve">. on </w:t>
      </w:r>
      <w:r w:rsidR="006060F6">
        <w:rPr>
          <w:b/>
        </w:rPr>
        <w:t>Thursday</w:t>
      </w:r>
      <w:r w:rsidRPr="008A303B">
        <w:rPr>
          <w:b/>
        </w:rPr>
        <w:t xml:space="preserve">, </w:t>
      </w:r>
      <w:r w:rsidR="00374B8C" w:rsidRPr="008A303B">
        <w:rPr>
          <w:b/>
        </w:rPr>
        <w:t xml:space="preserve">March </w:t>
      </w:r>
      <w:r w:rsidR="006060F6">
        <w:rPr>
          <w:b/>
        </w:rPr>
        <w:t>31</w:t>
      </w:r>
      <w:r w:rsidRPr="008A303B">
        <w:rPr>
          <w:b/>
        </w:rPr>
        <w:t>, 201</w:t>
      </w:r>
      <w:r w:rsidR="006060F6">
        <w:rPr>
          <w:b/>
        </w:rPr>
        <w:t>6</w:t>
      </w:r>
      <w:r w:rsidRPr="00721DBF">
        <w:rPr>
          <w:b/>
        </w:rPr>
        <w:t>.</w:t>
      </w:r>
    </w:p>
    <w:sectPr w:rsidR="00C02D3F" w:rsidRPr="00741268" w:rsidSect="00620E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</w:abstractNum>
  <w:abstractNum w:abstractNumId="3">
    <w:nsid w:val="712E5182"/>
    <w:multiLevelType w:val="hybridMultilevel"/>
    <w:tmpl w:val="E1F412C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68"/>
    <w:rsid w:val="00032626"/>
    <w:rsid w:val="00066F2F"/>
    <w:rsid w:val="002D37F9"/>
    <w:rsid w:val="002D695D"/>
    <w:rsid w:val="0030783B"/>
    <w:rsid w:val="00374B8C"/>
    <w:rsid w:val="0039491B"/>
    <w:rsid w:val="004142C3"/>
    <w:rsid w:val="00415BBB"/>
    <w:rsid w:val="004211FC"/>
    <w:rsid w:val="00487D88"/>
    <w:rsid w:val="005E2E1E"/>
    <w:rsid w:val="006060F6"/>
    <w:rsid w:val="00620E39"/>
    <w:rsid w:val="00646812"/>
    <w:rsid w:val="006E0542"/>
    <w:rsid w:val="00702950"/>
    <w:rsid w:val="00721DBF"/>
    <w:rsid w:val="00741268"/>
    <w:rsid w:val="008A303B"/>
    <w:rsid w:val="008E6E42"/>
    <w:rsid w:val="009224E7"/>
    <w:rsid w:val="0096194C"/>
    <w:rsid w:val="00A45BF2"/>
    <w:rsid w:val="00B91350"/>
    <w:rsid w:val="00BB6289"/>
    <w:rsid w:val="00C02D3F"/>
    <w:rsid w:val="00C55036"/>
    <w:rsid w:val="00C56723"/>
    <w:rsid w:val="00CB7235"/>
    <w:rsid w:val="00D801F8"/>
    <w:rsid w:val="00DC12D4"/>
    <w:rsid w:val="00D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79F8BA2-B0EB-456B-8FDA-82E9B9EB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2C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4142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4142C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142C3"/>
    <w:rPr>
      <w:rFonts w:ascii="Symbol" w:hAnsi="Symbol"/>
    </w:rPr>
  </w:style>
  <w:style w:type="character" w:customStyle="1" w:styleId="WW8Num3z0">
    <w:name w:val="WW8Num3z0"/>
    <w:rsid w:val="004142C3"/>
    <w:rPr>
      <w:rFonts w:ascii="Symbol" w:hAnsi="Symbol"/>
    </w:rPr>
  </w:style>
  <w:style w:type="character" w:customStyle="1" w:styleId="Absatz-Standardschriftart">
    <w:name w:val="Absatz-Standardschriftart"/>
    <w:rsid w:val="004142C3"/>
  </w:style>
  <w:style w:type="character" w:customStyle="1" w:styleId="WW8Num2z1">
    <w:name w:val="WW8Num2z1"/>
    <w:rsid w:val="004142C3"/>
    <w:rPr>
      <w:rFonts w:ascii="Courier New" w:hAnsi="Courier New" w:cs="Courier New"/>
    </w:rPr>
  </w:style>
  <w:style w:type="character" w:customStyle="1" w:styleId="WW8Num2z2">
    <w:name w:val="WW8Num2z2"/>
    <w:rsid w:val="004142C3"/>
    <w:rPr>
      <w:rFonts w:ascii="Wingdings" w:hAnsi="Wingdings"/>
    </w:rPr>
  </w:style>
  <w:style w:type="character" w:customStyle="1" w:styleId="WW8Num3z1">
    <w:name w:val="WW8Num3z1"/>
    <w:rsid w:val="004142C3"/>
    <w:rPr>
      <w:rFonts w:ascii="Courier New" w:hAnsi="Courier New" w:cs="Courier New"/>
    </w:rPr>
  </w:style>
  <w:style w:type="character" w:customStyle="1" w:styleId="WW8Num3z2">
    <w:name w:val="WW8Num3z2"/>
    <w:rsid w:val="004142C3"/>
    <w:rPr>
      <w:rFonts w:ascii="Wingdings" w:hAnsi="Wingdings"/>
    </w:rPr>
  </w:style>
  <w:style w:type="character" w:customStyle="1" w:styleId="NumberingSymbols">
    <w:name w:val="Numbering Symbols"/>
    <w:rsid w:val="004142C3"/>
  </w:style>
  <w:style w:type="paragraph" w:customStyle="1" w:styleId="Heading">
    <w:name w:val="Heading"/>
    <w:basedOn w:val="Normal"/>
    <w:next w:val="BodyText"/>
    <w:rsid w:val="004142C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4142C3"/>
    <w:pPr>
      <w:spacing w:after="120"/>
    </w:pPr>
  </w:style>
  <w:style w:type="paragraph" w:styleId="List">
    <w:name w:val="List"/>
    <w:basedOn w:val="BodyText"/>
    <w:rsid w:val="004142C3"/>
    <w:rPr>
      <w:rFonts w:cs="Tahoma"/>
    </w:rPr>
  </w:style>
  <w:style w:type="paragraph" w:styleId="Caption">
    <w:name w:val="caption"/>
    <w:basedOn w:val="Normal"/>
    <w:qFormat/>
    <w:rsid w:val="004142C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142C3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School District</Company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NKCSD</dc:creator>
  <cp:keywords/>
  <cp:lastModifiedBy>Jan Lewis</cp:lastModifiedBy>
  <cp:revision>2</cp:revision>
  <cp:lastPrinted>2011-12-20T23:41:00Z</cp:lastPrinted>
  <dcterms:created xsi:type="dcterms:W3CDTF">2016-01-06T19:39:00Z</dcterms:created>
  <dcterms:modified xsi:type="dcterms:W3CDTF">2016-01-06T19:39:00Z</dcterms:modified>
</cp:coreProperties>
</file>